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71" w:rsidRPr="00302171" w:rsidRDefault="00302171" w:rsidP="00302171">
      <w:pPr>
        <w:suppressAutoHyphens w:val="0"/>
        <w:jc w:val="center"/>
        <w:rPr>
          <w:rFonts w:ascii="Arial" w:eastAsia="Calibri" w:hAnsi="Arial" w:cs="Arial"/>
          <w:b/>
          <w:sz w:val="32"/>
          <w:szCs w:val="22"/>
          <w:lang w:eastAsia="en-US"/>
        </w:rPr>
      </w:pPr>
    </w:p>
    <w:p w:rsidR="00302171" w:rsidRDefault="00302171" w:rsidP="000A6DEB">
      <w:pPr>
        <w:suppressAutoHyphens w:val="0"/>
        <w:rPr>
          <w:rFonts w:ascii="Arial" w:eastAsia="Calibri" w:hAnsi="Arial" w:cs="Arial"/>
          <w:b/>
          <w:sz w:val="32"/>
          <w:szCs w:val="22"/>
          <w:lang w:eastAsia="en-US"/>
        </w:rPr>
      </w:pPr>
    </w:p>
    <w:p w:rsidR="00302171" w:rsidRDefault="00302171" w:rsidP="00302171">
      <w:pPr>
        <w:suppressAutoHyphens w:val="0"/>
        <w:jc w:val="center"/>
        <w:rPr>
          <w:rFonts w:ascii="Arial" w:eastAsia="Calibri" w:hAnsi="Arial" w:cs="Arial"/>
          <w:b/>
          <w:sz w:val="32"/>
          <w:szCs w:val="22"/>
          <w:lang w:eastAsia="en-US"/>
        </w:rPr>
      </w:pPr>
    </w:p>
    <w:p w:rsidR="00302171" w:rsidRDefault="00302171" w:rsidP="00302171">
      <w:pPr>
        <w:jc w:val="center"/>
        <w:rPr>
          <w:rFonts w:ascii="Arial" w:hAnsi="Arial" w:cs="Arial"/>
          <w:b/>
        </w:rPr>
      </w:pPr>
    </w:p>
    <w:p w:rsidR="00302171" w:rsidRPr="00302171" w:rsidRDefault="00302171" w:rsidP="00302171">
      <w:pPr>
        <w:tabs>
          <w:tab w:val="left" w:pos="3645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302171" w:rsidRPr="00302171" w:rsidRDefault="00302171" w:rsidP="00302171">
      <w:pPr>
        <w:tabs>
          <w:tab w:val="left" w:pos="3645"/>
        </w:tabs>
        <w:jc w:val="both"/>
        <w:rPr>
          <w:rFonts w:ascii="Arial" w:hAnsi="Arial" w:cs="Arial"/>
        </w:rPr>
      </w:pPr>
    </w:p>
    <w:p w:rsidR="00302171" w:rsidRPr="00302171" w:rsidRDefault="00302171" w:rsidP="00302171">
      <w:pPr>
        <w:tabs>
          <w:tab w:val="left" w:pos="3645"/>
        </w:tabs>
        <w:jc w:val="both"/>
        <w:rPr>
          <w:rFonts w:ascii="Arial" w:hAnsi="Arial" w:cs="Arial"/>
        </w:rPr>
      </w:pPr>
    </w:p>
    <w:p w:rsidR="00302171" w:rsidRPr="00302171" w:rsidRDefault="00302171" w:rsidP="00302171">
      <w:pPr>
        <w:jc w:val="center"/>
        <w:rPr>
          <w:rFonts w:ascii="Arial" w:hAnsi="Arial" w:cs="Arial"/>
          <w:b/>
        </w:rPr>
      </w:pPr>
      <w:r w:rsidRPr="00302171">
        <w:rPr>
          <w:rFonts w:ascii="Arial" w:hAnsi="Arial" w:cs="Arial"/>
          <w:b/>
        </w:rPr>
        <w:t>Zgoda rodzica/opiekuna prawnego</w:t>
      </w:r>
    </w:p>
    <w:p w:rsidR="00302171" w:rsidRPr="00302171" w:rsidRDefault="00302171" w:rsidP="00302171">
      <w:pPr>
        <w:jc w:val="center"/>
        <w:rPr>
          <w:rFonts w:ascii="Arial" w:hAnsi="Arial" w:cs="Arial"/>
        </w:rPr>
      </w:pPr>
    </w:p>
    <w:p w:rsidR="00302171" w:rsidRPr="00302171" w:rsidRDefault="00302171" w:rsidP="00302171">
      <w:pPr>
        <w:rPr>
          <w:rFonts w:ascii="Arial" w:hAnsi="Arial" w:cs="Arial"/>
        </w:rPr>
      </w:pPr>
    </w:p>
    <w:p w:rsidR="00302171" w:rsidRPr="00302171" w:rsidRDefault="00302171" w:rsidP="00302171">
      <w:pPr>
        <w:rPr>
          <w:rFonts w:ascii="Arial" w:hAnsi="Arial" w:cs="Arial"/>
        </w:rPr>
      </w:pPr>
    </w:p>
    <w:p w:rsidR="00302171" w:rsidRPr="00302171" w:rsidRDefault="00302171" w:rsidP="00FE229E">
      <w:pPr>
        <w:jc w:val="both"/>
        <w:rPr>
          <w:rFonts w:ascii="Arial" w:hAnsi="Arial" w:cs="Arial"/>
        </w:rPr>
      </w:pPr>
      <w:r w:rsidRPr="00302171">
        <w:rPr>
          <w:rFonts w:ascii="Arial" w:hAnsi="Arial" w:cs="Arial"/>
        </w:rPr>
        <w:t>Wyrażam zgodę na udział mojej córki /</w:t>
      </w:r>
      <w:r w:rsidR="00D85F61">
        <w:rPr>
          <w:rFonts w:ascii="Arial" w:hAnsi="Arial" w:cs="Arial"/>
        </w:rPr>
        <w:t xml:space="preserve"> mojego syna……………………………………  w „K</w:t>
      </w:r>
      <w:r w:rsidRPr="00302171">
        <w:rPr>
          <w:rFonts w:ascii="Arial" w:hAnsi="Arial" w:cs="Arial"/>
        </w:rPr>
        <w:t xml:space="preserve">onkursie poezji Edwarda Stachury”. </w:t>
      </w:r>
    </w:p>
    <w:p w:rsidR="00302171" w:rsidRPr="00302171" w:rsidRDefault="00302171" w:rsidP="00FE229E">
      <w:pPr>
        <w:jc w:val="both"/>
        <w:rPr>
          <w:rFonts w:ascii="Arial" w:hAnsi="Arial" w:cs="Arial"/>
        </w:rPr>
      </w:pPr>
    </w:p>
    <w:p w:rsidR="00302171" w:rsidRPr="00302171" w:rsidRDefault="00302171" w:rsidP="00FE229E">
      <w:pPr>
        <w:jc w:val="both"/>
        <w:rPr>
          <w:rFonts w:ascii="Arial" w:hAnsi="Arial" w:cs="Arial"/>
        </w:rPr>
      </w:pPr>
      <w:r w:rsidRPr="00302171">
        <w:rPr>
          <w:rFonts w:ascii="Arial" w:hAnsi="Arial" w:cs="Arial"/>
        </w:rPr>
        <w:t>Oświadczam, że zapoznałem/zapoznałam się z Regulaminem „Konkursu poezji Edwarda Stachury” realizowanego w ramach zadania „Herbert i Stachura w Toruniu. Podwójna gra” i akceptuję jego postanowienia.</w:t>
      </w:r>
    </w:p>
    <w:p w:rsidR="00302171" w:rsidRPr="00302171" w:rsidRDefault="00302171" w:rsidP="00FE229E">
      <w:pPr>
        <w:jc w:val="both"/>
        <w:rPr>
          <w:rFonts w:ascii="Arial" w:hAnsi="Arial" w:cs="Arial"/>
        </w:rPr>
      </w:pPr>
    </w:p>
    <w:p w:rsidR="00302171" w:rsidRPr="00302171" w:rsidRDefault="00302171" w:rsidP="00FE229E">
      <w:pPr>
        <w:jc w:val="both"/>
        <w:rPr>
          <w:rFonts w:ascii="Arial" w:hAnsi="Arial" w:cs="Arial"/>
        </w:rPr>
      </w:pPr>
      <w:r w:rsidRPr="00302171">
        <w:rPr>
          <w:rFonts w:ascii="Arial" w:hAnsi="Arial" w:cs="Arial"/>
        </w:rPr>
        <w:t>Wyrażam zgodę / nie wyrażam zgody na przetwarzanie danych osobowych mojej córki / mojego syna ……………………</w:t>
      </w:r>
      <w:r w:rsidR="00D85F61">
        <w:rPr>
          <w:rFonts w:ascii="Arial" w:hAnsi="Arial" w:cs="Arial"/>
        </w:rPr>
        <w:t xml:space="preserve">………………… w związku z udziałem </w:t>
      </w:r>
      <w:r w:rsidR="000A6DEB">
        <w:rPr>
          <w:rFonts w:ascii="Arial" w:hAnsi="Arial" w:cs="Arial"/>
        </w:rPr>
        <w:br/>
      </w:r>
      <w:r w:rsidR="00D85F61">
        <w:rPr>
          <w:rFonts w:ascii="Arial" w:hAnsi="Arial" w:cs="Arial"/>
        </w:rPr>
        <w:t>w K</w:t>
      </w:r>
      <w:r w:rsidRPr="00302171">
        <w:rPr>
          <w:rFonts w:ascii="Arial" w:hAnsi="Arial" w:cs="Arial"/>
        </w:rPr>
        <w:t>onkursie.</w:t>
      </w:r>
    </w:p>
    <w:p w:rsidR="00302171" w:rsidRPr="00302171" w:rsidRDefault="00302171" w:rsidP="00FE229E">
      <w:pPr>
        <w:jc w:val="both"/>
        <w:rPr>
          <w:rFonts w:ascii="Arial" w:hAnsi="Arial" w:cs="Arial"/>
        </w:rPr>
      </w:pPr>
    </w:p>
    <w:p w:rsidR="00302171" w:rsidRPr="00302171" w:rsidRDefault="00302171" w:rsidP="00FE229E">
      <w:pPr>
        <w:jc w:val="both"/>
        <w:rPr>
          <w:rFonts w:ascii="Arial" w:hAnsi="Arial" w:cs="Arial"/>
        </w:rPr>
      </w:pPr>
      <w:r w:rsidRPr="00302171">
        <w:rPr>
          <w:rFonts w:ascii="Arial" w:hAnsi="Arial" w:cs="Arial"/>
        </w:rPr>
        <w:t xml:space="preserve">Wyrażam zgodę / nie wyrażam zgody na wykorzystanie mojego wizerunku </w:t>
      </w:r>
      <w:r w:rsidR="000A6DEB">
        <w:rPr>
          <w:rFonts w:ascii="Arial" w:hAnsi="Arial" w:cs="Arial"/>
        </w:rPr>
        <w:br/>
      </w:r>
      <w:r w:rsidRPr="00302171">
        <w:rPr>
          <w:rFonts w:ascii="Arial" w:hAnsi="Arial" w:cs="Arial"/>
        </w:rPr>
        <w:t xml:space="preserve">w mediach elektronicznych w zakresie służącym promocji oraz dokumentacji „Konkursu poezji Edwarda Stachury” oraz promocji projektu „Podwójna gra. Herbert </w:t>
      </w:r>
      <w:r w:rsidR="000A6DEB">
        <w:rPr>
          <w:rFonts w:ascii="Arial" w:hAnsi="Arial" w:cs="Arial"/>
        </w:rPr>
        <w:br/>
      </w:r>
      <w:r w:rsidRPr="00302171">
        <w:rPr>
          <w:rFonts w:ascii="Arial" w:hAnsi="Arial" w:cs="Arial"/>
        </w:rPr>
        <w:t>i Stachura w Toruniu”.</w:t>
      </w:r>
    </w:p>
    <w:p w:rsidR="00302171" w:rsidRPr="00302171" w:rsidRDefault="00302171" w:rsidP="00FE229E">
      <w:pPr>
        <w:jc w:val="both"/>
        <w:rPr>
          <w:rFonts w:ascii="Arial" w:hAnsi="Arial" w:cs="Arial"/>
        </w:rPr>
      </w:pPr>
    </w:p>
    <w:p w:rsidR="00302171" w:rsidRPr="00302171" w:rsidRDefault="00302171" w:rsidP="00302171">
      <w:pPr>
        <w:rPr>
          <w:rFonts w:ascii="Arial" w:hAnsi="Arial" w:cs="Arial"/>
        </w:rPr>
      </w:pPr>
    </w:p>
    <w:p w:rsidR="00302171" w:rsidRPr="00302171" w:rsidRDefault="00302171" w:rsidP="00302171">
      <w:pPr>
        <w:rPr>
          <w:rFonts w:ascii="Arial" w:hAnsi="Arial" w:cs="Arial"/>
        </w:rPr>
      </w:pPr>
    </w:p>
    <w:p w:rsidR="00302171" w:rsidRPr="00302171" w:rsidRDefault="00302171" w:rsidP="00302171">
      <w:pPr>
        <w:rPr>
          <w:rFonts w:ascii="Arial" w:hAnsi="Arial" w:cs="Arial"/>
        </w:rPr>
      </w:pPr>
    </w:p>
    <w:p w:rsidR="00302171" w:rsidRPr="00302171" w:rsidRDefault="00302171" w:rsidP="00302171">
      <w:pPr>
        <w:rPr>
          <w:rFonts w:ascii="Arial" w:hAnsi="Arial" w:cs="Arial"/>
        </w:rPr>
      </w:pPr>
    </w:p>
    <w:p w:rsidR="00302171" w:rsidRPr="00302171" w:rsidRDefault="00FE229E" w:rsidP="003021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Miejscowość, data   </w:t>
      </w:r>
      <w:r w:rsidR="00302171" w:rsidRPr="00302171">
        <w:rPr>
          <w:rFonts w:ascii="Arial" w:hAnsi="Arial" w:cs="Arial"/>
        </w:rPr>
        <w:t xml:space="preserve">                                            Podpis rodzica (opiekuna prawnego)</w:t>
      </w:r>
    </w:p>
    <w:p w:rsidR="00302171" w:rsidRPr="00302171" w:rsidRDefault="00302171" w:rsidP="00302171">
      <w:pPr>
        <w:rPr>
          <w:rFonts w:ascii="Arial" w:hAnsi="Arial" w:cs="Arial"/>
          <w:b/>
        </w:rPr>
      </w:pPr>
    </w:p>
    <w:p w:rsidR="00302171" w:rsidRPr="00302171" w:rsidRDefault="00302171" w:rsidP="00302171">
      <w:pPr>
        <w:rPr>
          <w:rFonts w:ascii="Arial" w:hAnsi="Arial" w:cs="Arial"/>
          <w:b/>
        </w:rPr>
      </w:pPr>
    </w:p>
    <w:p w:rsidR="00302171" w:rsidRPr="00302171" w:rsidRDefault="00302171" w:rsidP="00302171">
      <w:pPr>
        <w:rPr>
          <w:rFonts w:ascii="Arial" w:hAnsi="Arial" w:cs="Arial"/>
          <w:b/>
        </w:rPr>
      </w:pPr>
    </w:p>
    <w:p w:rsidR="00302171" w:rsidRPr="00302171" w:rsidRDefault="00302171" w:rsidP="00302171">
      <w:pPr>
        <w:rPr>
          <w:rFonts w:ascii="Arial" w:hAnsi="Arial" w:cs="Arial"/>
          <w:b/>
        </w:rPr>
      </w:pPr>
    </w:p>
    <w:p w:rsidR="00302171" w:rsidRPr="00302171" w:rsidRDefault="00302171" w:rsidP="00302171">
      <w:pPr>
        <w:rPr>
          <w:rFonts w:ascii="Arial" w:hAnsi="Arial" w:cs="Arial"/>
          <w:b/>
        </w:rPr>
      </w:pPr>
    </w:p>
    <w:p w:rsidR="00302171" w:rsidRPr="00302171" w:rsidRDefault="00302171" w:rsidP="00302171">
      <w:pPr>
        <w:rPr>
          <w:rFonts w:ascii="Arial" w:hAnsi="Arial" w:cs="Arial"/>
          <w:b/>
        </w:rPr>
      </w:pPr>
    </w:p>
    <w:p w:rsidR="00302171" w:rsidRPr="00302171" w:rsidRDefault="00302171" w:rsidP="00302171">
      <w:pPr>
        <w:rPr>
          <w:rFonts w:ascii="Arial" w:hAnsi="Arial" w:cs="Arial"/>
          <w:b/>
        </w:rPr>
      </w:pPr>
    </w:p>
    <w:p w:rsidR="00302171" w:rsidRPr="00302171" w:rsidRDefault="00302171" w:rsidP="00302171">
      <w:pPr>
        <w:rPr>
          <w:rFonts w:ascii="Arial" w:hAnsi="Arial" w:cs="Arial"/>
          <w:b/>
        </w:rPr>
      </w:pPr>
    </w:p>
    <w:p w:rsidR="00302171" w:rsidRPr="00302171" w:rsidRDefault="00302171" w:rsidP="00302171">
      <w:pPr>
        <w:rPr>
          <w:rFonts w:ascii="Arial" w:hAnsi="Arial" w:cs="Arial"/>
          <w:b/>
        </w:rPr>
      </w:pPr>
    </w:p>
    <w:p w:rsidR="00302171" w:rsidRPr="00302171" w:rsidRDefault="00302171" w:rsidP="00302171">
      <w:pPr>
        <w:rPr>
          <w:rFonts w:ascii="Arial" w:hAnsi="Arial" w:cs="Arial"/>
          <w:b/>
        </w:rPr>
      </w:pPr>
    </w:p>
    <w:p w:rsidR="00302171" w:rsidRPr="00302171" w:rsidRDefault="00302171" w:rsidP="00302171">
      <w:pPr>
        <w:rPr>
          <w:rFonts w:ascii="Arial" w:hAnsi="Arial" w:cs="Arial"/>
          <w:b/>
        </w:rPr>
      </w:pPr>
    </w:p>
    <w:p w:rsidR="00302171" w:rsidRPr="00302171" w:rsidRDefault="00302171" w:rsidP="00302171">
      <w:pPr>
        <w:rPr>
          <w:rFonts w:ascii="Arial" w:hAnsi="Arial" w:cs="Arial"/>
          <w:b/>
        </w:rPr>
      </w:pPr>
    </w:p>
    <w:p w:rsidR="00302171" w:rsidRPr="00302171" w:rsidRDefault="00302171" w:rsidP="00302171">
      <w:pPr>
        <w:tabs>
          <w:tab w:val="left" w:pos="3645"/>
        </w:tabs>
        <w:jc w:val="both"/>
        <w:rPr>
          <w:rFonts w:ascii="Arial" w:hAnsi="Arial" w:cs="Arial"/>
        </w:rPr>
      </w:pPr>
    </w:p>
    <w:p w:rsidR="00302171" w:rsidRPr="00302171" w:rsidRDefault="00302171" w:rsidP="00302171">
      <w:pPr>
        <w:tabs>
          <w:tab w:val="left" w:pos="3645"/>
        </w:tabs>
        <w:jc w:val="both"/>
        <w:rPr>
          <w:rFonts w:ascii="Arial" w:hAnsi="Arial" w:cs="Arial"/>
        </w:rPr>
      </w:pPr>
    </w:p>
    <w:p w:rsidR="00302171" w:rsidRPr="00302171" w:rsidRDefault="00302171" w:rsidP="00302171">
      <w:pPr>
        <w:tabs>
          <w:tab w:val="left" w:pos="3645"/>
        </w:tabs>
        <w:jc w:val="both"/>
        <w:rPr>
          <w:rFonts w:ascii="Arial" w:hAnsi="Arial" w:cs="Arial"/>
        </w:rPr>
      </w:pPr>
    </w:p>
    <w:p w:rsidR="00A63896" w:rsidRPr="00302171" w:rsidRDefault="00A63896" w:rsidP="00302171"/>
    <w:sectPr w:rsidR="00A63896" w:rsidRPr="00302171" w:rsidSect="00A6389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4AA" w:rsidRDefault="002344AA" w:rsidP="00CB7E3D">
      <w:r>
        <w:separator/>
      </w:r>
    </w:p>
  </w:endnote>
  <w:endnote w:type="continuationSeparator" w:id="0">
    <w:p w:rsidR="002344AA" w:rsidRDefault="002344AA" w:rsidP="00CB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E6" w:rsidRDefault="00EA77E6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52A8153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Grupa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re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EA77E6" w:rsidRDefault="00EA77E6">
                                <w:pPr>
                                  <w:pStyle w:val="Stopka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WBP – Książnica Kopernikańska w Toruniu</w:t>
                                </w:r>
                              </w:p>
                            </w:sdtContent>
                          </w:sdt>
                          <w:p w:rsidR="00EA77E6" w:rsidRDefault="00EA77E6">
                            <w:pPr>
                              <w:pStyle w:val="Nagwek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7E6" w:rsidRDefault="00EA77E6" w:rsidP="00302171">
                            <w:pPr>
                              <w:pStyle w:val="Stopka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re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EA77E6" w:rsidRDefault="00EA77E6">
                          <w:pPr>
                            <w:pStyle w:val="Stopka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WBP – Książnica Kopernikańska w Toruniu</w:t>
                          </w:r>
                        </w:p>
                      </w:sdtContent>
                    </w:sdt>
                    <w:p w:rsidR="00EA77E6" w:rsidRDefault="00EA77E6">
                      <w:pPr>
                        <w:pStyle w:val="Nagwek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EA77E6" w:rsidRDefault="00EA77E6" w:rsidP="00302171">
                      <w:pPr>
                        <w:pStyle w:val="Stopka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2018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EA77E6" w:rsidRDefault="00EA77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4AA" w:rsidRDefault="002344AA" w:rsidP="00CB7E3D">
      <w:r>
        <w:separator/>
      </w:r>
    </w:p>
  </w:footnote>
  <w:footnote w:type="continuationSeparator" w:id="0">
    <w:p w:rsidR="002344AA" w:rsidRDefault="002344AA" w:rsidP="00CB7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1"/>
      <w:gridCol w:w="1021"/>
      <w:gridCol w:w="5131"/>
      <w:gridCol w:w="1021"/>
      <w:gridCol w:w="1021"/>
    </w:tblGrid>
    <w:tr w:rsidR="0059502B" w:rsidTr="0059502B">
      <w:tc>
        <w:tcPr>
          <w:tcW w:w="1021" w:type="dxa"/>
          <w:vAlign w:val="center"/>
          <w:hideMark/>
        </w:tcPr>
        <w:p w:rsidR="0059502B" w:rsidRDefault="0059502B">
          <w:pPr>
            <w:pStyle w:val="Nagwek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216C8258" wp14:editId="5AD11CEB">
                <wp:extent cx="428625" cy="257175"/>
                <wp:effectExtent l="0" t="0" r="9525" b="9525"/>
                <wp:docPr id="7" name="Obraz 7" descr="Znalezione obrazy dla zapytania ministerstwo kultury i dziedzictwa narodoweg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Znalezione obrazy dla zapytania ministerstwo kultury i dziedzictwa narodoweg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1" w:type="dxa"/>
          <w:vAlign w:val="center"/>
          <w:hideMark/>
        </w:tcPr>
        <w:p w:rsidR="0059502B" w:rsidRDefault="0059502B">
          <w:pPr>
            <w:pStyle w:val="Nagwek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234F50FE" wp14:editId="34E2F026">
                <wp:extent cx="447675" cy="409575"/>
                <wp:effectExtent l="0" t="0" r="9525" b="952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</w:tcPr>
        <w:p w:rsidR="0059502B" w:rsidRDefault="0059502B">
          <w:pPr>
            <w:pStyle w:val="Nagwek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21" w:type="dxa"/>
          <w:vAlign w:val="center"/>
          <w:hideMark/>
        </w:tcPr>
        <w:p w:rsidR="0059502B" w:rsidRDefault="0059502B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0123AD69" wp14:editId="50C0532F">
                <wp:extent cx="266700" cy="400050"/>
                <wp:effectExtent l="0" t="0" r="0" b="0"/>
                <wp:docPr id="5" name="Obraz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1" w:type="dxa"/>
          <w:vAlign w:val="center"/>
          <w:hideMark/>
        </w:tcPr>
        <w:p w:rsidR="0059502B" w:rsidRDefault="0059502B">
          <w:pPr>
            <w:pStyle w:val="Nagwek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eastAsia="pl-PL"/>
            </w:rPr>
            <w:drawing>
              <wp:inline distT="0" distB="0" distL="0" distR="0" wp14:anchorId="7D441B32" wp14:editId="38D452C3">
                <wp:extent cx="600075" cy="3619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7E3D" w:rsidRDefault="00EA77E6">
    <w:pPr>
      <w:pStyle w:val="Nagwek"/>
    </w:pPr>
    <w:r w:rsidRPr="00EA77E6">
      <w:rPr>
        <w:rFonts w:ascii="Arial" w:hAnsi="Arial" w:cs="Arial"/>
        <w:sz w:val="18"/>
        <w:szCs w:val="18"/>
      </w:rPr>
      <w:ptab w:relativeTo="margin" w:alignment="center" w:leader="none"/>
    </w:r>
    <w:r w:rsidRPr="00EA77E6">
      <w:rPr>
        <w:rFonts w:ascii="Arial" w:hAnsi="Arial" w:cs="Arial"/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de-D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Wingdings" w:hint="default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</w:abstractNum>
  <w:abstractNum w:abstractNumId="4">
    <w:nsid w:val="00000005"/>
    <w:multiLevelType w:val="singleLevel"/>
    <w:tmpl w:val="4D74C8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b w:val="0"/>
        <w:i/>
        <w:sz w:val="22"/>
        <w:szCs w:val="22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  <w:sz w:val="22"/>
        <w:szCs w:val="22"/>
      </w:rPr>
    </w:lvl>
  </w:abstractNum>
  <w:abstractNum w:abstractNumId="6">
    <w:nsid w:val="045D0391"/>
    <w:multiLevelType w:val="hybridMultilevel"/>
    <w:tmpl w:val="3656E8E2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7E48B2"/>
    <w:multiLevelType w:val="hybridMultilevel"/>
    <w:tmpl w:val="E8B87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35D8E"/>
    <w:multiLevelType w:val="hybridMultilevel"/>
    <w:tmpl w:val="BA166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402AA"/>
    <w:multiLevelType w:val="hybridMultilevel"/>
    <w:tmpl w:val="B2223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74C93"/>
    <w:multiLevelType w:val="hybridMultilevel"/>
    <w:tmpl w:val="8B188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A33D7"/>
    <w:multiLevelType w:val="hybridMultilevel"/>
    <w:tmpl w:val="E2D47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D4642"/>
    <w:multiLevelType w:val="hybridMultilevel"/>
    <w:tmpl w:val="0C2098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D424BA"/>
    <w:multiLevelType w:val="hybridMultilevel"/>
    <w:tmpl w:val="54E2DF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2C38BF"/>
    <w:multiLevelType w:val="hybridMultilevel"/>
    <w:tmpl w:val="6A32747C"/>
    <w:lvl w:ilvl="0" w:tplc="0415000F">
      <w:start w:val="1"/>
      <w:numFmt w:val="decimal"/>
      <w:lvlText w:val="%1.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5">
    <w:nsid w:val="2DEC6804"/>
    <w:multiLevelType w:val="hybridMultilevel"/>
    <w:tmpl w:val="40C09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23ADE"/>
    <w:multiLevelType w:val="hybridMultilevel"/>
    <w:tmpl w:val="38743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125B1"/>
    <w:multiLevelType w:val="hybridMultilevel"/>
    <w:tmpl w:val="525E6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705C5"/>
    <w:multiLevelType w:val="hybridMultilevel"/>
    <w:tmpl w:val="EF9A7B2A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41C910C8"/>
    <w:multiLevelType w:val="hybridMultilevel"/>
    <w:tmpl w:val="DE8403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6249E0"/>
    <w:multiLevelType w:val="hybridMultilevel"/>
    <w:tmpl w:val="6FC40EC6"/>
    <w:lvl w:ilvl="0" w:tplc="04150001">
      <w:start w:val="1"/>
      <w:numFmt w:val="bullet"/>
      <w:lvlText w:val=""/>
      <w:lvlJc w:val="left"/>
      <w:pPr>
        <w:ind w:left="1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21">
    <w:nsid w:val="4A526EAA"/>
    <w:multiLevelType w:val="hybridMultilevel"/>
    <w:tmpl w:val="8FDEC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67341"/>
    <w:multiLevelType w:val="hybridMultilevel"/>
    <w:tmpl w:val="B35EA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435F4E"/>
    <w:multiLevelType w:val="hybridMultilevel"/>
    <w:tmpl w:val="161A4F8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7133235"/>
    <w:multiLevelType w:val="hybridMultilevel"/>
    <w:tmpl w:val="A2CE21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7133FF7"/>
    <w:multiLevelType w:val="hybridMultilevel"/>
    <w:tmpl w:val="5D7A8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E50267"/>
    <w:multiLevelType w:val="hybridMultilevel"/>
    <w:tmpl w:val="8F509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991081"/>
    <w:multiLevelType w:val="hybridMultilevel"/>
    <w:tmpl w:val="A1106D40"/>
    <w:lvl w:ilvl="0" w:tplc="8B326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C29F8"/>
    <w:multiLevelType w:val="hybridMultilevel"/>
    <w:tmpl w:val="93D6F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832430"/>
    <w:multiLevelType w:val="hybridMultilevel"/>
    <w:tmpl w:val="FBC69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B823B5"/>
    <w:multiLevelType w:val="hybridMultilevel"/>
    <w:tmpl w:val="2B748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261182"/>
    <w:multiLevelType w:val="hybridMultilevel"/>
    <w:tmpl w:val="ABEE6A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0B77BC8"/>
    <w:multiLevelType w:val="hybridMultilevel"/>
    <w:tmpl w:val="DEC0E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C33159"/>
    <w:multiLevelType w:val="hybridMultilevel"/>
    <w:tmpl w:val="99AE1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87725A"/>
    <w:multiLevelType w:val="hybridMultilevel"/>
    <w:tmpl w:val="80803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5"/>
  </w:num>
  <w:num w:numId="10">
    <w:abstractNumId w:val="6"/>
  </w:num>
  <w:num w:numId="11">
    <w:abstractNumId w:val="20"/>
  </w:num>
  <w:num w:numId="12">
    <w:abstractNumId w:val="21"/>
  </w:num>
  <w:num w:numId="13">
    <w:abstractNumId w:val="22"/>
  </w:num>
  <w:num w:numId="14">
    <w:abstractNumId w:val="11"/>
  </w:num>
  <w:num w:numId="15">
    <w:abstractNumId w:val="27"/>
  </w:num>
  <w:num w:numId="16">
    <w:abstractNumId w:val="14"/>
  </w:num>
  <w:num w:numId="17">
    <w:abstractNumId w:val="30"/>
  </w:num>
  <w:num w:numId="18">
    <w:abstractNumId w:val="31"/>
  </w:num>
  <w:num w:numId="19">
    <w:abstractNumId w:val="24"/>
  </w:num>
  <w:num w:numId="20">
    <w:abstractNumId w:val="13"/>
  </w:num>
  <w:num w:numId="21">
    <w:abstractNumId w:val="28"/>
  </w:num>
  <w:num w:numId="22">
    <w:abstractNumId w:val="26"/>
  </w:num>
  <w:num w:numId="23">
    <w:abstractNumId w:val="23"/>
  </w:num>
  <w:num w:numId="24">
    <w:abstractNumId w:val="29"/>
  </w:num>
  <w:num w:numId="25">
    <w:abstractNumId w:val="18"/>
  </w:num>
  <w:num w:numId="26">
    <w:abstractNumId w:val="17"/>
  </w:num>
  <w:num w:numId="27">
    <w:abstractNumId w:val="8"/>
  </w:num>
  <w:num w:numId="28">
    <w:abstractNumId w:val="16"/>
  </w:num>
  <w:num w:numId="29">
    <w:abstractNumId w:val="15"/>
  </w:num>
  <w:num w:numId="30">
    <w:abstractNumId w:val="19"/>
  </w:num>
  <w:num w:numId="31">
    <w:abstractNumId w:val="12"/>
  </w:num>
  <w:num w:numId="32">
    <w:abstractNumId w:val="10"/>
  </w:num>
  <w:num w:numId="33">
    <w:abstractNumId w:val="34"/>
  </w:num>
  <w:num w:numId="34">
    <w:abstractNumId w:val="9"/>
  </w:num>
  <w:num w:numId="35">
    <w:abstractNumId w:val="7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38"/>
    <w:rsid w:val="000A6DEB"/>
    <w:rsid w:val="000C3AF4"/>
    <w:rsid w:val="000D0146"/>
    <w:rsid w:val="001A6C4F"/>
    <w:rsid w:val="00207A87"/>
    <w:rsid w:val="00214C58"/>
    <w:rsid w:val="002344AA"/>
    <w:rsid w:val="00241E31"/>
    <w:rsid w:val="00242160"/>
    <w:rsid w:val="002D49E3"/>
    <w:rsid w:val="002D68B9"/>
    <w:rsid w:val="002F2F88"/>
    <w:rsid w:val="002F30D1"/>
    <w:rsid w:val="00302171"/>
    <w:rsid w:val="00316220"/>
    <w:rsid w:val="003B685E"/>
    <w:rsid w:val="003F1E4F"/>
    <w:rsid w:val="00422979"/>
    <w:rsid w:val="00423E7E"/>
    <w:rsid w:val="00467CA2"/>
    <w:rsid w:val="004F7588"/>
    <w:rsid w:val="0055578E"/>
    <w:rsid w:val="00560F88"/>
    <w:rsid w:val="00576DDC"/>
    <w:rsid w:val="0059502B"/>
    <w:rsid w:val="00607830"/>
    <w:rsid w:val="00674ACB"/>
    <w:rsid w:val="00686A3B"/>
    <w:rsid w:val="006A5415"/>
    <w:rsid w:val="006B4EC8"/>
    <w:rsid w:val="006C7DC1"/>
    <w:rsid w:val="006F4EA9"/>
    <w:rsid w:val="00716DF3"/>
    <w:rsid w:val="00742BB5"/>
    <w:rsid w:val="00762F8C"/>
    <w:rsid w:val="00774495"/>
    <w:rsid w:val="007C3503"/>
    <w:rsid w:val="007E0516"/>
    <w:rsid w:val="008C7855"/>
    <w:rsid w:val="008D2C55"/>
    <w:rsid w:val="008E50A9"/>
    <w:rsid w:val="008F1CD0"/>
    <w:rsid w:val="00983721"/>
    <w:rsid w:val="00A57A81"/>
    <w:rsid w:val="00A61A38"/>
    <w:rsid w:val="00A63896"/>
    <w:rsid w:val="00A67355"/>
    <w:rsid w:val="00A77D19"/>
    <w:rsid w:val="00A85B66"/>
    <w:rsid w:val="00A975F7"/>
    <w:rsid w:val="00AB16CE"/>
    <w:rsid w:val="00AE4A99"/>
    <w:rsid w:val="00BB74AC"/>
    <w:rsid w:val="00BD3A09"/>
    <w:rsid w:val="00C0747C"/>
    <w:rsid w:val="00C72841"/>
    <w:rsid w:val="00CB7E3D"/>
    <w:rsid w:val="00D61FC8"/>
    <w:rsid w:val="00D81F48"/>
    <w:rsid w:val="00D85F61"/>
    <w:rsid w:val="00DB3CD8"/>
    <w:rsid w:val="00E45AB1"/>
    <w:rsid w:val="00EA77E6"/>
    <w:rsid w:val="00F4200F"/>
    <w:rsid w:val="00FE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A38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61A38"/>
    <w:pPr>
      <w:keepNext/>
      <w:numPr>
        <w:ilvl w:val="2"/>
        <w:numId w:val="1"/>
      </w:numPr>
      <w:tabs>
        <w:tab w:val="left" w:pos="3645"/>
      </w:tabs>
      <w:ind w:left="360" w:firstLine="0"/>
      <w:outlineLvl w:val="2"/>
    </w:pPr>
    <w:rPr>
      <w:i/>
      <w:iCs/>
      <w:sz w:val="36"/>
      <w:lang w:val="de-DE"/>
    </w:rPr>
  </w:style>
  <w:style w:type="paragraph" w:styleId="Nagwek4">
    <w:name w:val="heading 4"/>
    <w:basedOn w:val="Normalny"/>
    <w:next w:val="Normalny"/>
    <w:link w:val="Nagwek4Znak"/>
    <w:qFormat/>
    <w:rsid w:val="00A61A38"/>
    <w:pPr>
      <w:keepNext/>
      <w:numPr>
        <w:ilvl w:val="3"/>
        <w:numId w:val="1"/>
      </w:numPr>
      <w:tabs>
        <w:tab w:val="left" w:pos="3645"/>
      </w:tabs>
      <w:ind w:left="360" w:firstLine="0"/>
      <w:jc w:val="center"/>
      <w:outlineLvl w:val="3"/>
    </w:pPr>
    <w:rPr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61A38"/>
    <w:rPr>
      <w:rFonts w:ascii="Times New Roman" w:eastAsia="Times New Roman" w:hAnsi="Times New Roman" w:cs="Times New Roman"/>
      <w:i/>
      <w:iCs/>
      <w:sz w:val="36"/>
      <w:szCs w:val="24"/>
      <w:lang w:val="de-DE" w:eastAsia="ar-SA"/>
    </w:rPr>
  </w:style>
  <w:style w:type="character" w:customStyle="1" w:styleId="Nagwek4Znak">
    <w:name w:val="Nagłówek 4 Znak"/>
    <w:basedOn w:val="Domylnaczcionkaakapitu"/>
    <w:link w:val="Nagwek4"/>
    <w:rsid w:val="00A61A38"/>
    <w:rPr>
      <w:rFonts w:ascii="Times New Roman" w:eastAsia="Times New Roman" w:hAnsi="Times New Roman" w:cs="Times New Roman"/>
      <w:i/>
      <w:iCs/>
      <w:sz w:val="36"/>
      <w:szCs w:val="24"/>
      <w:lang w:eastAsia="ar-SA"/>
    </w:rPr>
  </w:style>
  <w:style w:type="character" w:styleId="Hipercze">
    <w:name w:val="Hyperlink"/>
    <w:basedOn w:val="Domylnaczcionkaakapitu"/>
    <w:uiPriority w:val="99"/>
    <w:rsid w:val="00A61A3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61A38"/>
    <w:pPr>
      <w:tabs>
        <w:tab w:val="left" w:pos="3645"/>
      </w:tabs>
    </w:pPr>
    <w:rPr>
      <w:b/>
      <w:bCs/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61A38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A61A38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A61A38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61A38"/>
    <w:pPr>
      <w:jc w:val="center"/>
    </w:pPr>
    <w:rPr>
      <w:b/>
      <w:bCs/>
      <w:sz w:val="32"/>
    </w:rPr>
  </w:style>
  <w:style w:type="character" w:customStyle="1" w:styleId="PodtytuZnak">
    <w:name w:val="Podtytuł Znak"/>
    <w:basedOn w:val="Domylnaczcionkaakapitu"/>
    <w:link w:val="Podtytu"/>
    <w:rsid w:val="00A61A3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61A3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735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7355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B7E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7E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7E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E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E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E3D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59502B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A38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61A38"/>
    <w:pPr>
      <w:keepNext/>
      <w:numPr>
        <w:ilvl w:val="2"/>
        <w:numId w:val="1"/>
      </w:numPr>
      <w:tabs>
        <w:tab w:val="left" w:pos="3645"/>
      </w:tabs>
      <w:ind w:left="360" w:firstLine="0"/>
      <w:outlineLvl w:val="2"/>
    </w:pPr>
    <w:rPr>
      <w:i/>
      <w:iCs/>
      <w:sz w:val="36"/>
      <w:lang w:val="de-DE"/>
    </w:rPr>
  </w:style>
  <w:style w:type="paragraph" w:styleId="Nagwek4">
    <w:name w:val="heading 4"/>
    <w:basedOn w:val="Normalny"/>
    <w:next w:val="Normalny"/>
    <w:link w:val="Nagwek4Znak"/>
    <w:qFormat/>
    <w:rsid w:val="00A61A38"/>
    <w:pPr>
      <w:keepNext/>
      <w:numPr>
        <w:ilvl w:val="3"/>
        <w:numId w:val="1"/>
      </w:numPr>
      <w:tabs>
        <w:tab w:val="left" w:pos="3645"/>
      </w:tabs>
      <w:ind w:left="360" w:firstLine="0"/>
      <w:jc w:val="center"/>
      <w:outlineLvl w:val="3"/>
    </w:pPr>
    <w:rPr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61A38"/>
    <w:rPr>
      <w:rFonts w:ascii="Times New Roman" w:eastAsia="Times New Roman" w:hAnsi="Times New Roman" w:cs="Times New Roman"/>
      <w:i/>
      <w:iCs/>
      <w:sz w:val="36"/>
      <w:szCs w:val="24"/>
      <w:lang w:val="de-DE" w:eastAsia="ar-SA"/>
    </w:rPr>
  </w:style>
  <w:style w:type="character" w:customStyle="1" w:styleId="Nagwek4Znak">
    <w:name w:val="Nagłówek 4 Znak"/>
    <w:basedOn w:val="Domylnaczcionkaakapitu"/>
    <w:link w:val="Nagwek4"/>
    <w:rsid w:val="00A61A38"/>
    <w:rPr>
      <w:rFonts w:ascii="Times New Roman" w:eastAsia="Times New Roman" w:hAnsi="Times New Roman" w:cs="Times New Roman"/>
      <w:i/>
      <w:iCs/>
      <w:sz w:val="36"/>
      <w:szCs w:val="24"/>
      <w:lang w:eastAsia="ar-SA"/>
    </w:rPr>
  </w:style>
  <w:style w:type="character" w:styleId="Hipercze">
    <w:name w:val="Hyperlink"/>
    <w:basedOn w:val="Domylnaczcionkaakapitu"/>
    <w:uiPriority w:val="99"/>
    <w:rsid w:val="00A61A3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61A38"/>
    <w:pPr>
      <w:tabs>
        <w:tab w:val="left" w:pos="3645"/>
      </w:tabs>
    </w:pPr>
    <w:rPr>
      <w:b/>
      <w:bCs/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61A38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A61A38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A61A38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61A38"/>
    <w:pPr>
      <w:jc w:val="center"/>
    </w:pPr>
    <w:rPr>
      <w:b/>
      <w:bCs/>
      <w:sz w:val="32"/>
    </w:rPr>
  </w:style>
  <w:style w:type="character" w:customStyle="1" w:styleId="PodtytuZnak">
    <w:name w:val="Podtytuł Znak"/>
    <w:basedOn w:val="Domylnaczcionkaakapitu"/>
    <w:link w:val="Podtytu"/>
    <w:rsid w:val="00A61A3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61A3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735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7355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B7E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7E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7E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E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E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E3D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59502B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WBP – Książnica Kopernikańska w Toruniu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Beata Antczak-Sabala</cp:lastModifiedBy>
  <cp:revision>4</cp:revision>
  <cp:lastPrinted>2018-09-20T12:23:00Z</cp:lastPrinted>
  <dcterms:created xsi:type="dcterms:W3CDTF">2018-09-20T12:27:00Z</dcterms:created>
  <dcterms:modified xsi:type="dcterms:W3CDTF">2018-09-20T12:33:00Z</dcterms:modified>
</cp:coreProperties>
</file>